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71" w:rsidRDefault="00C96F71" w:rsidP="00C96F71">
      <w:pPr>
        <w:rPr>
          <w:szCs w:val="28"/>
        </w:rPr>
      </w:pPr>
      <w:bookmarkStart w:id="0" w:name="_GoBack"/>
      <w:bookmarkEnd w:id="0"/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И. о. директора ГБОУ СОШ №3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г. Нефтегорска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Токареву Дмитрию Дмитриевичу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От _________________________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____________________________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(Ф.И.О. полностью)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F71" w:rsidRDefault="00C96F71" w:rsidP="00C96F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</w:t>
      </w:r>
    </w:p>
    <w:p w:rsidR="00C96F71" w:rsidRDefault="00C96F71" w:rsidP="00C96F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F71" w:rsidRDefault="00C96F71" w:rsidP="00C96F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адрес ребенка __________________________________________________________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 Дата рождения (число, месяц, год)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C96F71" w:rsidRDefault="00C96F71" w:rsidP="00C96F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Школа, класс _________________________________________________________________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 (регистрация) __________________________________________________</w:t>
      </w:r>
    </w:p>
    <w:p w:rsidR="00C96F71" w:rsidRDefault="00C96F71" w:rsidP="00C96F71">
      <w:pPr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свидетельство о рождении, паспорт ребенка</w:t>
      </w:r>
      <w:proofErr w:type="gramStart"/>
      <w:r>
        <w:rPr>
          <w:rFonts w:ascii="Times New Roman" w:hAnsi="Times New Roman"/>
          <w:sz w:val="24"/>
          <w:szCs w:val="24"/>
        </w:rPr>
        <w:t xml:space="preserve"> (№, </w:t>
      </w:r>
      <w:proofErr w:type="gramEnd"/>
      <w:r>
        <w:rPr>
          <w:rFonts w:ascii="Times New Roman" w:hAnsi="Times New Roman"/>
          <w:sz w:val="24"/>
          <w:szCs w:val="24"/>
        </w:rPr>
        <w:t xml:space="preserve">серия, кем, когда выдан)  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______________________ НОМЕР _________________ ДАТА________________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Разрешаю обработку персональных данных ребенка: фамилия, имя, отчество, дата рождения, данные свидетельство о рождении (паспорт), место жительство (регистрации, фактическое), состояние здоровья.</w:t>
      </w:r>
      <w:proofErr w:type="gramEnd"/>
      <w:r>
        <w:rPr>
          <w:rFonts w:ascii="Times New Roman" w:hAnsi="Times New Roman"/>
          <w:sz w:val="24"/>
          <w:szCs w:val="24"/>
        </w:rPr>
        <w:t xml:space="preserve"> Разрешаю передачу данных в организации с соблюдением федеральных законов и иных нормативно-правовых актов Российской Федерации.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F71" w:rsidRDefault="00C96F71" w:rsidP="00C96F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законных представителях</w:t>
      </w:r>
    </w:p>
    <w:p w:rsidR="00C96F71" w:rsidRDefault="00C96F71" w:rsidP="00C96F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6F71" w:rsidRDefault="00C96F71" w:rsidP="00C96F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ФИО (место работы, должность) ____________________________________________</w:t>
      </w:r>
    </w:p>
    <w:p w:rsidR="00C96F71" w:rsidRDefault="00C96F71" w:rsidP="00C96F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6F71" w:rsidRDefault="00C96F71" w:rsidP="00C96F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 (дом, раб, сот) __________________________________________________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паспорта 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______________________ НОМЕР __________________ДАТА _________________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6F71" w:rsidRDefault="00C96F71" w:rsidP="00C96F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ФИО (место работы, должность) ____________________________________________</w:t>
      </w:r>
    </w:p>
    <w:p w:rsidR="00C96F71" w:rsidRDefault="00C96F71" w:rsidP="00C96F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6F71" w:rsidRDefault="00C96F71" w:rsidP="00C96F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 (дом, раб, сот) __________________________________________________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паспорта 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____________________ НОМЕР _________________ДАТА ____________________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C96F71" w:rsidRDefault="00C96F71" w:rsidP="00C96F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Разрешаю обработку персональных данных (без передачи третьим лицам): фамилия, имя, отчество, данные паспорта, место жительство (регистрации). Разрешаю передачу моих персональных данных в организации с соблюдением федеральных законов и иных нормативно-правовых актов Российской Федерации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 подпись ________________________________  дата __________________</w:t>
      </w:r>
    </w:p>
    <w:p w:rsidR="00C96F71" w:rsidRDefault="00C96F71" w:rsidP="00C96F71">
      <w:pPr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расшифровка подписи</w:t>
      </w:r>
    </w:p>
    <w:p w:rsidR="00C96F71" w:rsidRPr="00C74C54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C74C54">
        <w:rPr>
          <w:rFonts w:ascii="Times New Roman" w:hAnsi="Times New Roman"/>
          <w:sz w:val="28"/>
          <w:szCs w:val="28"/>
        </w:rPr>
        <w:t>И. о. директора ГБОУ СОШ №3</w:t>
      </w:r>
    </w:p>
    <w:p w:rsidR="00C96F71" w:rsidRPr="00C74C54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C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г. Нефтегорска</w:t>
      </w:r>
    </w:p>
    <w:p w:rsidR="00C96F71" w:rsidRPr="00C74C54" w:rsidRDefault="00C96F71" w:rsidP="00C96F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74C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Токареву Дмитрию Дмитриевичу</w:t>
      </w:r>
    </w:p>
    <w:p w:rsidR="00C96F71" w:rsidRPr="0066372A" w:rsidRDefault="00C96F71" w:rsidP="00C96F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37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_________________________</w:t>
      </w:r>
    </w:p>
    <w:p w:rsidR="00C96F71" w:rsidRPr="0066372A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37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C96F71" w:rsidRPr="0066372A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37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(Ф.И.О. полностью)</w:t>
      </w:r>
    </w:p>
    <w:p w:rsidR="00C96F71" w:rsidRPr="0066372A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F71" w:rsidRPr="0066372A" w:rsidRDefault="00C96F71" w:rsidP="00C96F7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6372A">
        <w:rPr>
          <w:rFonts w:ascii="Times New Roman" w:hAnsi="Times New Roman"/>
          <w:sz w:val="28"/>
          <w:szCs w:val="28"/>
        </w:rPr>
        <w:t>Заявление</w:t>
      </w:r>
    </w:p>
    <w:p w:rsidR="00C96F71" w:rsidRPr="0066372A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F71" w:rsidRPr="0066372A" w:rsidRDefault="00C96F71" w:rsidP="00C96F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6372A">
        <w:rPr>
          <w:rFonts w:ascii="Times New Roman" w:hAnsi="Times New Roman"/>
          <w:sz w:val="28"/>
          <w:szCs w:val="28"/>
        </w:rPr>
        <w:t xml:space="preserve">Прошу принять моего ребенка (сына, дочь) в ГБОУ СОШ №3 г. Нефтегорска по адресу: 446600 Самарская область, г. Нефтегорск, ул. Нефтяников д.35. </w:t>
      </w:r>
    </w:p>
    <w:p w:rsidR="00C96F71" w:rsidRPr="0066372A" w:rsidRDefault="00C96F71" w:rsidP="00C96F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372A">
        <w:rPr>
          <w:rFonts w:ascii="Times New Roman" w:hAnsi="Times New Roman"/>
          <w:sz w:val="28"/>
          <w:szCs w:val="28"/>
        </w:rPr>
        <w:t>Ф.И.О. адрес</w:t>
      </w:r>
      <w:r>
        <w:rPr>
          <w:rFonts w:ascii="Times New Roman" w:hAnsi="Times New Roman"/>
          <w:sz w:val="28"/>
          <w:szCs w:val="28"/>
        </w:rPr>
        <w:t xml:space="preserve"> ребенка</w:t>
      </w:r>
      <w:r w:rsidRPr="00663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</w:t>
      </w:r>
      <w:r w:rsidRPr="0066372A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C96F71" w:rsidRPr="0066372A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372A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C96F71" w:rsidRPr="0066372A" w:rsidRDefault="00C96F71" w:rsidP="00C96F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372A">
        <w:rPr>
          <w:rFonts w:ascii="Times New Roman" w:hAnsi="Times New Roman"/>
          <w:sz w:val="28"/>
          <w:szCs w:val="28"/>
        </w:rPr>
        <w:t>Дата рождения</w:t>
      </w:r>
      <w:r>
        <w:rPr>
          <w:rFonts w:ascii="Times New Roman" w:hAnsi="Times New Roman"/>
          <w:sz w:val="28"/>
          <w:szCs w:val="28"/>
        </w:rPr>
        <w:t xml:space="preserve"> (число, месяц, год) ____________________________________</w:t>
      </w:r>
    </w:p>
    <w:p w:rsidR="00C96F71" w:rsidRPr="0066372A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Школа, к</w:t>
      </w:r>
      <w:r w:rsidRPr="0066372A">
        <w:rPr>
          <w:rFonts w:ascii="Times New Roman" w:hAnsi="Times New Roman"/>
          <w:sz w:val="28"/>
          <w:szCs w:val="28"/>
        </w:rPr>
        <w:t>ласс</w:t>
      </w:r>
      <w:r>
        <w:rPr>
          <w:rFonts w:ascii="Times New Roman" w:hAnsi="Times New Roman"/>
          <w:sz w:val="28"/>
          <w:szCs w:val="28"/>
        </w:rPr>
        <w:t xml:space="preserve"> ______</w:t>
      </w:r>
      <w:r w:rsidRPr="0066372A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C96F71" w:rsidRPr="0066372A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372A">
        <w:rPr>
          <w:rFonts w:ascii="Times New Roman" w:hAnsi="Times New Roman"/>
          <w:sz w:val="28"/>
          <w:szCs w:val="28"/>
        </w:rPr>
        <w:t>Являюсь законным представителем на основании _______________________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6F71" w:rsidRPr="00CF241D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CF241D">
        <w:rPr>
          <w:rFonts w:ascii="Times New Roman" w:hAnsi="Times New Roman"/>
          <w:sz w:val="18"/>
          <w:szCs w:val="18"/>
        </w:rPr>
        <w:t>(реквизиты свидетельство о рождении или иного документа, подтверждающего полномочия законного представителя)</w:t>
      </w:r>
    </w:p>
    <w:p w:rsidR="00C96F71" w:rsidRPr="00AD304A" w:rsidRDefault="00C96F71" w:rsidP="00C96F71">
      <w:pPr>
        <w:pStyle w:val="af0"/>
        <w:shd w:val="clear" w:color="auto" w:fill="FFFFFF"/>
        <w:spacing w:before="0" w:beforeAutospacing="0" w:after="0" w:line="236" w:lineRule="atLeast"/>
        <w:rPr>
          <w:color w:val="000000"/>
        </w:rPr>
      </w:pPr>
      <w:r w:rsidRPr="003C5737">
        <w:rPr>
          <w:sz w:val="28"/>
          <w:szCs w:val="28"/>
        </w:rPr>
        <w:t xml:space="preserve">Ф.И.О. , адрес места жительства, </w:t>
      </w:r>
      <w:r>
        <w:rPr>
          <w:sz w:val="28"/>
          <w:szCs w:val="28"/>
        </w:rPr>
        <w:t xml:space="preserve"> контактные телефоны  родителей (</w:t>
      </w:r>
      <w:r w:rsidRPr="003C5737">
        <w:rPr>
          <w:sz w:val="28"/>
          <w:szCs w:val="28"/>
        </w:rPr>
        <w:t>законных представителей) ребёнка:</w:t>
      </w:r>
      <w:r w:rsidRPr="00AD304A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372A">
        <w:rPr>
          <w:rFonts w:ascii="Times New Roman" w:hAnsi="Times New Roman"/>
          <w:sz w:val="28"/>
          <w:szCs w:val="28"/>
        </w:rPr>
        <w:t xml:space="preserve">С уставом образовательного учреждения, лицензией на право ведение образовательной деятельности, государственной регистрации учреждения и др. документами регламентирующими деятельность ГБОУ СОШ №3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6372A">
        <w:rPr>
          <w:rFonts w:ascii="Times New Roman" w:hAnsi="Times New Roman"/>
          <w:sz w:val="28"/>
          <w:szCs w:val="28"/>
        </w:rPr>
        <w:t>г. Нефтегорска</w:t>
      </w:r>
      <w:r>
        <w:rPr>
          <w:rFonts w:ascii="Times New Roman" w:hAnsi="Times New Roman"/>
          <w:sz w:val="28"/>
          <w:szCs w:val="28"/>
        </w:rPr>
        <w:t xml:space="preserve">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</w:t>
      </w:r>
      <w:r w:rsidRPr="0066372A">
        <w:rPr>
          <w:rFonts w:ascii="Times New Roman" w:hAnsi="Times New Roman"/>
          <w:sz w:val="28"/>
          <w:szCs w:val="28"/>
        </w:rPr>
        <w:t>.</w:t>
      </w:r>
    </w:p>
    <w:p w:rsidR="00C96F7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F71" w:rsidRPr="0066372A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F71" w:rsidRPr="00677791" w:rsidRDefault="00C96F71" w:rsidP="00C96F7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</w:rPr>
        <w:t>подпись _________________________________  дата __________________</w:t>
      </w:r>
    </w:p>
    <w:p w:rsidR="00C96F71" w:rsidRPr="00677791" w:rsidRDefault="00C96F71" w:rsidP="00C96F7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р</w:t>
      </w:r>
      <w:r w:rsidRPr="00677791">
        <w:rPr>
          <w:rFonts w:ascii="Times New Roman" w:hAnsi="Times New Roman"/>
          <w:sz w:val="20"/>
          <w:szCs w:val="20"/>
        </w:rPr>
        <w:t>асшифровка</w:t>
      </w:r>
      <w:r>
        <w:rPr>
          <w:rFonts w:ascii="Times New Roman" w:hAnsi="Times New Roman"/>
          <w:sz w:val="20"/>
          <w:szCs w:val="20"/>
        </w:rPr>
        <w:t xml:space="preserve"> подписи</w:t>
      </w:r>
    </w:p>
    <w:p w:rsidR="00C96F71" w:rsidRDefault="00C96F71" w:rsidP="00C96F71"/>
    <w:p w:rsidR="00C96F71" w:rsidRDefault="00C96F71" w:rsidP="00C96F71"/>
    <w:p w:rsidR="00C96F71" w:rsidRDefault="00C96F71" w:rsidP="00C96F71">
      <w:pPr>
        <w:rPr>
          <w:szCs w:val="28"/>
        </w:rPr>
      </w:pPr>
    </w:p>
    <w:p w:rsidR="00C96F71" w:rsidRPr="00C96F71" w:rsidRDefault="00C96F71" w:rsidP="00C96F71">
      <w:pPr>
        <w:rPr>
          <w:szCs w:val="28"/>
        </w:rPr>
      </w:pPr>
    </w:p>
    <w:sectPr w:rsidR="00C96F71" w:rsidRPr="00C96F71" w:rsidSect="00C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M-SchoolBookBold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-SchoolBookItalic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</w:lvl>
    <w:lvl w:ilvl="1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113F59A4"/>
    <w:multiLevelType w:val="hybridMultilevel"/>
    <w:tmpl w:val="3D1CAC72"/>
    <w:lvl w:ilvl="0" w:tplc="9CE8FA44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B39FD"/>
    <w:multiLevelType w:val="hybridMultilevel"/>
    <w:tmpl w:val="E06C4BE4"/>
    <w:lvl w:ilvl="0" w:tplc="9CE8FA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C25B9"/>
    <w:multiLevelType w:val="multilevel"/>
    <w:tmpl w:val="C8086700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">
    <w:nsid w:val="2E7B50CE"/>
    <w:multiLevelType w:val="hybridMultilevel"/>
    <w:tmpl w:val="7CD210B6"/>
    <w:lvl w:ilvl="0" w:tplc="6434B2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1404A"/>
    <w:multiLevelType w:val="hybridMultilevel"/>
    <w:tmpl w:val="3DD22E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E3413"/>
    <w:multiLevelType w:val="hybridMultilevel"/>
    <w:tmpl w:val="7CD210B6"/>
    <w:lvl w:ilvl="0" w:tplc="6434B2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424A98"/>
    <w:multiLevelType w:val="multilevel"/>
    <w:tmpl w:val="1490401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5CB270A8"/>
    <w:multiLevelType w:val="multilevel"/>
    <w:tmpl w:val="55DC3AEC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">
    <w:nsid w:val="67D23434"/>
    <w:multiLevelType w:val="hybridMultilevel"/>
    <w:tmpl w:val="FF46B266"/>
    <w:lvl w:ilvl="0" w:tplc="A27C16B4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DF3FBB"/>
    <w:multiLevelType w:val="hybridMultilevel"/>
    <w:tmpl w:val="67849302"/>
    <w:lvl w:ilvl="0" w:tplc="9CE8FA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207EDB"/>
    <w:multiLevelType w:val="hybridMultilevel"/>
    <w:tmpl w:val="6284C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A80003"/>
    <w:multiLevelType w:val="hybridMultilevel"/>
    <w:tmpl w:val="5C24363C"/>
    <w:lvl w:ilvl="0" w:tplc="9CE8F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A778DA"/>
    <w:multiLevelType w:val="multilevel"/>
    <w:tmpl w:val="15C20C3A"/>
    <w:styleLink w:val="WWNum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6">
    <w:nsid w:val="74B471D9"/>
    <w:multiLevelType w:val="hybridMultilevel"/>
    <w:tmpl w:val="BD1A433A"/>
    <w:lvl w:ilvl="0" w:tplc="9CE8FA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D067D5"/>
    <w:multiLevelType w:val="hybridMultilevel"/>
    <w:tmpl w:val="6284C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19589D"/>
    <w:multiLevelType w:val="hybridMultilevel"/>
    <w:tmpl w:val="779E499C"/>
    <w:lvl w:ilvl="0" w:tplc="9CE8FA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</w:num>
  <w:num w:numId="24">
    <w:abstractNumId w:val="5"/>
  </w:num>
  <w:num w:numId="25">
    <w:abstractNumId w:val="10"/>
  </w:num>
  <w:num w:numId="26">
    <w:abstractNumId w:val="1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C6"/>
    <w:rsid w:val="000003CB"/>
    <w:rsid w:val="00002424"/>
    <w:rsid w:val="0001203D"/>
    <w:rsid w:val="00066B9B"/>
    <w:rsid w:val="000B6FD7"/>
    <w:rsid w:val="000B738B"/>
    <w:rsid w:val="000E452B"/>
    <w:rsid w:val="001016E4"/>
    <w:rsid w:val="001117A4"/>
    <w:rsid w:val="00127935"/>
    <w:rsid w:val="001333EF"/>
    <w:rsid w:val="00152C0B"/>
    <w:rsid w:val="00160ED7"/>
    <w:rsid w:val="00176E4F"/>
    <w:rsid w:val="0019488F"/>
    <w:rsid w:val="001C0F18"/>
    <w:rsid w:val="001C4438"/>
    <w:rsid w:val="001D6275"/>
    <w:rsid w:val="001D6F77"/>
    <w:rsid w:val="002009E9"/>
    <w:rsid w:val="00247569"/>
    <w:rsid w:val="002648E8"/>
    <w:rsid w:val="00274AFB"/>
    <w:rsid w:val="002A2CE7"/>
    <w:rsid w:val="002B40C6"/>
    <w:rsid w:val="002C04F8"/>
    <w:rsid w:val="002C14F6"/>
    <w:rsid w:val="002F63AB"/>
    <w:rsid w:val="00316F2C"/>
    <w:rsid w:val="00317E5B"/>
    <w:rsid w:val="003253AC"/>
    <w:rsid w:val="00353509"/>
    <w:rsid w:val="00386087"/>
    <w:rsid w:val="003A1B31"/>
    <w:rsid w:val="003B5E0B"/>
    <w:rsid w:val="003C0755"/>
    <w:rsid w:val="003E3409"/>
    <w:rsid w:val="003E3986"/>
    <w:rsid w:val="00403E46"/>
    <w:rsid w:val="00404CEB"/>
    <w:rsid w:val="00433F7E"/>
    <w:rsid w:val="00446301"/>
    <w:rsid w:val="004757A0"/>
    <w:rsid w:val="00485CC4"/>
    <w:rsid w:val="005161B0"/>
    <w:rsid w:val="00531751"/>
    <w:rsid w:val="005561CE"/>
    <w:rsid w:val="0057633C"/>
    <w:rsid w:val="005856DB"/>
    <w:rsid w:val="005876CE"/>
    <w:rsid w:val="005952C9"/>
    <w:rsid w:val="005959FD"/>
    <w:rsid w:val="005A5809"/>
    <w:rsid w:val="005C430E"/>
    <w:rsid w:val="005C6199"/>
    <w:rsid w:val="005E4798"/>
    <w:rsid w:val="00610727"/>
    <w:rsid w:val="0063003A"/>
    <w:rsid w:val="00631448"/>
    <w:rsid w:val="00646A25"/>
    <w:rsid w:val="0065647F"/>
    <w:rsid w:val="0066677E"/>
    <w:rsid w:val="00685B7D"/>
    <w:rsid w:val="006A748D"/>
    <w:rsid w:val="006B0F11"/>
    <w:rsid w:val="006B67DD"/>
    <w:rsid w:val="006F0B0C"/>
    <w:rsid w:val="006F1860"/>
    <w:rsid w:val="006F5754"/>
    <w:rsid w:val="00712888"/>
    <w:rsid w:val="00720369"/>
    <w:rsid w:val="00737096"/>
    <w:rsid w:val="00753447"/>
    <w:rsid w:val="00760ECB"/>
    <w:rsid w:val="00775CC3"/>
    <w:rsid w:val="007C40AE"/>
    <w:rsid w:val="007E093A"/>
    <w:rsid w:val="00811060"/>
    <w:rsid w:val="00811A38"/>
    <w:rsid w:val="00820501"/>
    <w:rsid w:val="00836006"/>
    <w:rsid w:val="00847159"/>
    <w:rsid w:val="00871796"/>
    <w:rsid w:val="00893319"/>
    <w:rsid w:val="008A5E04"/>
    <w:rsid w:val="008B5787"/>
    <w:rsid w:val="00902405"/>
    <w:rsid w:val="0093283C"/>
    <w:rsid w:val="00941B69"/>
    <w:rsid w:val="00944DEE"/>
    <w:rsid w:val="00955222"/>
    <w:rsid w:val="0096227A"/>
    <w:rsid w:val="00972B81"/>
    <w:rsid w:val="00973D11"/>
    <w:rsid w:val="00975FDB"/>
    <w:rsid w:val="00983600"/>
    <w:rsid w:val="009E3822"/>
    <w:rsid w:val="009E7E80"/>
    <w:rsid w:val="009F7730"/>
    <w:rsid w:val="009F7AA1"/>
    <w:rsid w:val="00A01EE5"/>
    <w:rsid w:val="00A11B4F"/>
    <w:rsid w:val="00A23FA9"/>
    <w:rsid w:val="00A60C88"/>
    <w:rsid w:val="00A61080"/>
    <w:rsid w:val="00A64B22"/>
    <w:rsid w:val="00A83148"/>
    <w:rsid w:val="00A87CF5"/>
    <w:rsid w:val="00AB76C7"/>
    <w:rsid w:val="00AC5261"/>
    <w:rsid w:val="00B10E69"/>
    <w:rsid w:val="00B13277"/>
    <w:rsid w:val="00B21CA9"/>
    <w:rsid w:val="00B33360"/>
    <w:rsid w:val="00B527B5"/>
    <w:rsid w:val="00B56650"/>
    <w:rsid w:val="00B617D4"/>
    <w:rsid w:val="00B736D3"/>
    <w:rsid w:val="00B74113"/>
    <w:rsid w:val="00B9663E"/>
    <w:rsid w:val="00B9794D"/>
    <w:rsid w:val="00BA7F3B"/>
    <w:rsid w:val="00BC15B4"/>
    <w:rsid w:val="00BC36A0"/>
    <w:rsid w:val="00BF4ABF"/>
    <w:rsid w:val="00C06C2E"/>
    <w:rsid w:val="00C362A2"/>
    <w:rsid w:val="00C36A68"/>
    <w:rsid w:val="00C4235A"/>
    <w:rsid w:val="00C714DC"/>
    <w:rsid w:val="00C72781"/>
    <w:rsid w:val="00C76B27"/>
    <w:rsid w:val="00C8563A"/>
    <w:rsid w:val="00C96F71"/>
    <w:rsid w:val="00CA398C"/>
    <w:rsid w:val="00CB6AB4"/>
    <w:rsid w:val="00CC4E5D"/>
    <w:rsid w:val="00D2131F"/>
    <w:rsid w:val="00D36F22"/>
    <w:rsid w:val="00D45687"/>
    <w:rsid w:val="00D671D9"/>
    <w:rsid w:val="00D735B1"/>
    <w:rsid w:val="00D84773"/>
    <w:rsid w:val="00DA7A52"/>
    <w:rsid w:val="00DB7073"/>
    <w:rsid w:val="00DC1B80"/>
    <w:rsid w:val="00E00A6A"/>
    <w:rsid w:val="00EC3968"/>
    <w:rsid w:val="00EC3B11"/>
    <w:rsid w:val="00ED01FE"/>
    <w:rsid w:val="00EE76F1"/>
    <w:rsid w:val="00EF1081"/>
    <w:rsid w:val="00EF6584"/>
    <w:rsid w:val="00F12AC6"/>
    <w:rsid w:val="00F1611C"/>
    <w:rsid w:val="00F80DE8"/>
    <w:rsid w:val="00F91689"/>
    <w:rsid w:val="00F938C9"/>
    <w:rsid w:val="00FA646E"/>
    <w:rsid w:val="00FC0D5D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48E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2648E8"/>
    <w:pPr>
      <w:keepNext/>
      <w:autoSpaceDE w:val="0"/>
      <w:autoSpaceDN w:val="0"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2648E8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2648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B40C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B40C6"/>
  </w:style>
  <w:style w:type="paragraph" w:styleId="21">
    <w:name w:val="Body Text Indent 2"/>
    <w:basedOn w:val="a"/>
    <w:link w:val="22"/>
    <w:uiPriority w:val="99"/>
    <w:semiHidden/>
    <w:unhideWhenUsed/>
    <w:rsid w:val="002B4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40C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11B4F"/>
    <w:pPr>
      <w:ind w:left="720"/>
      <w:contextualSpacing/>
    </w:pPr>
  </w:style>
  <w:style w:type="paragraph" w:customStyle="1" w:styleId="msonormalcxspmiddlecxspmiddlecxspmiddlecxspmiddle">
    <w:name w:val="msonormalcxspmiddlecxspmiddlecxspmiddlecxspmiddle"/>
    <w:basedOn w:val="a"/>
    <w:uiPriority w:val="99"/>
    <w:rsid w:val="006B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44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46301"/>
  </w:style>
  <w:style w:type="table" w:styleId="a6">
    <w:name w:val="Table Grid"/>
    <w:basedOn w:val="a1"/>
    <w:uiPriority w:val="59"/>
    <w:rsid w:val="00446301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648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2648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2648E8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648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semiHidden/>
    <w:unhideWhenUsed/>
    <w:rsid w:val="002648E8"/>
    <w:rPr>
      <w:color w:val="0000FF"/>
      <w:u w:val="single"/>
    </w:rPr>
  </w:style>
  <w:style w:type="paragraph" w:styleId="a8">
    <w:name w:val="Title"/>
    <w:basedOn w:val="a"/>
    <w:next w:val="a"/>
    <w:link w:val="a9"/>
    <w:uiPriority w:val="99"/>
    <w:qFormat/>
    <w:rsid w:val="002648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9">
    <w:name w:val="Название Знак"/>
    <w:basedOn w:val="a0"/>
    <w:link w:val="a8"/>
    <w:uiPriority w:val="99"/>
    <w:rsid w:val="002648E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2648E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648E8"/>
  </w:style>
  <w:style w:type="paragraph" w:styleId="ac">
    <w:name w:val="Subtitle"/>
    <w:basedOn w:val="a"/>
    <w:next w:val="a"/>
    <w:link w:val="ad"/>
    <w:uiPriority w:val="11"/>
    <w:qFormat/>
    <w:rsid w:val="002648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648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2648E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648E8"/>
  </w:style>
  <w:style w:type="character" w:customStyle="1" w:styleId="ae">
    <w:name w:val="Текст выноски Знак"/>
    <w:basedOn w:val="a0"/>
    <w:link w:val="af"/>
    <w:uiPriority w:val="99"/>
    <w:semiHidden/>
    <w:rsid w:val="002648E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26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648E8"/>
    <w:rPr>
      <w:rFonts w:ascii="Tahoma" w:hAnsi="Tahoma" w:cs="Tahoma"/>
      <w:sz w:val="16"/>
      <w:szCs w:val="16"/>
    </w:rPr>
  </w:style>
  <w:style w:type="paragraph" w:customStyle="1" w:styleId="msolistparagraphcxspmiddle">
    <w:name w:val="msolistparagraphcxspmiddle"/>
    <w:basedOn w:val="a"/>
    <w:uiPriority w:val="99"/>
    <w:rsid w:val="002648E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26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26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26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2648E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msonormalcxspmiddlecxspmiddlecxspmiddlecxsplast">
    <w:name w:val="msonormalcxspmiddlecxspmiddlecxspmiddlecxsplast"/>
    <w:basedOn w:val="a"/>
    <w:uiPriority w:val="99"/>
    <w:rsid w:val="0026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lastcxspmiddle">
    <w:name w:val="msonormalcxspmiddlecxspmiddlecxspmiddlecxsplastcxspmiddle"/>
    <w:basedOn w:val="a"/>
    <w:uiPriority w:val="99"/>
    <w:rsid w:val="0026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lastcxsplast">
    <w:name w:val="msonormalcxspmiddlecxspmiddlecxspmiddlecxsplastcxsplast"/>
    <w:basedOn w:val="a"/>
    <w:uiPriority w:val="99"/>
    <w:rsid w:val="0026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rsid w:val="002648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xt">
    <w:name w:val="Text"/>
    <w:basedOn w:val="a"/>
    <w:uiPriority w:val="99"/>
    <w:rsid w:val="002648E8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Calibri" w:hAnsi="SchoolBookC" w:cs="SchoolBookC"/>
      <w:color w:val="000000"/>
      <w:sz w:val="20"/>
      <w:szCs w:val="20"/>
      <w:lang w:eastAsia="en-US"/>
    </w:rPr>
  </w:style>
  <w:style w:type="paragraph" w:customStyle="1" w:styleId="PrikazDOU">
    <w:name w:val="Prikaz_DOU"/>
    <w:basedOn w:val="Text"/>
    <w:uiPriority w:val="99"/>
    <w:rsid w:val="002648E8"/>
    <w:pPr>
      <w:spacing w:line="220" w:lineRule="atLeast"/>
      <w:ind w:left="2551" w:firstLine="0"/>
    </w:pPr>
    <w:rPr>
      <w:sz w:val="18"/>
      <w:szCs w:val="18"/>
    </w:rPr>
  </w:style>
  <w:style w:type="paragraph" w:customStyle="1" w:styleId="Prikazzag">
    <w:name w:val="Prikaz_zag"/>
    <w:basedOn w:val="a"/>
    <w:uiPriority w:val="99"/>
    <w:rsid w:val="002648E8"/>
    <w:pPr>
      <w:suppressAutoHyphens/>
      <w:autoSpaceDE w:val="0"/>
      <w:autoSpaceDN w:val="0"/>
      <w:adjustRightInd w:val="0"/>
      <w:spacing w:before="227" w:after="170" w:line="260" w:lineRule="atLeast"/>
      <w:jc w:val="center"/>
    </w:pPr>
    <w:rPr>
      <w:rFonts w:ascii="PM-SchoolBookBoldCyrillic" w:eastAsia="Calibri" w:hAnsi="PM-SchoolBookBoldCyrillic" w:cs="PM-SchoolBookBoldCyrillic"/>
      <w:b/>
      <w:bCs/>
      <w:color w:val="000000"/>
      <w:lang w:eastAsia="en-US"/>
    </w:rPr>
  </w:style>
  <w:style w:type="paragraph" w:customStyle="1" w:styleId="Prikazpodstr">
    <w:name w:val="Prikaz_podstr"/>
    <w:basedOn w:val="a"/>
    <w:uiPriority w:val="99"/>
    <w:rsid w:val="002648E8"/>
    <w:pPr>
      <w:autoSpaceDE w:val="0"/>
      <w:autoSpaceDN w:val="0"/>
      <w:adjustRightInd w:val="0"/>
      <w:spacing w:after="28" w:line="210" w:lineRule="atLeast"/>
      <w:jc w:val="center"/>
    </w:pPr>
    <w:rPr>
      <w:rFonts w:ascii="PM-SchoolBookItalicCyrillic" w:eastAsia="Calibri" w:hAnsi="PM-SchoolBookItalicCyrillic" w:cs="PM-SchoolBookItalicCyrillic"/>
      <w:i/>
      <w:iCs/>
      <w:color w:val="000000"/>
      <w:sz w:val="18"/>
      <w:szCs w:val="18"/>
      <w:lang w:eastAsia="en-US"/>
    </w:rPr>
  </w:style>
  <w:style w:type="paragraph" w:customStyle="1" w:styleId="13">
    <w:name w:val="Обычный1"/>
    <w:uiPriority w:val="99"/>
    <w:rsid w:val="002648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2648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5">
    <w:name w:val="Без интервала2"/>
    <w:basedOn w:val="a"/>
    <w:uiPriority w:val="99"/>
    <w:rsid w:val="002648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2648E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msolistparagraph0">
    <w:name w:val="msolistparagraph"/>
    <w:basedOn w:val="a"/>
    <w:uiPriority w:val="99"/>
    <w:rsid w:val="002648E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бычный3"/>
    <w:uiPriority w:val="99"/>
    <w:rsid w:val="002648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2648E8"/>
  </w:style>
  <w:style w:type="paragraph" w:customStyle="1" w:styleId="msonormalcxspmiddlecxsplastcxspmiddle">
    <w:name w:val="msonormalcxspmiddlecxsplastcxspmiddle"/>
    <w:basedOn w:val="a"/>
    <w:uiPriority w:val="99"/>
    <w:rsid w:val="0026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cxsplast">
    <w:name w:val="msonormalcxspmiddlecxsplastcxsplast"/>
    <w:basedOn w:val="a"/>
    <w:uiPriority w:val="99"/>
    <w:rsid w:val="0026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">
    <w:name w:val="ListNum"/>
    <w:basedOn w:val="a"/>
    <w:uiPriority w:val="99"/>
    <w:rsid w:val="002648E8"/>
    <w:pPr>
      <w:numPr>
        <w:numId w:val="1"/>
      </w:numPr>
      <w:tabs>
        <w:tab w:val="left" w:pos="284"/>
      </w:tabs>
      <w:jc w:val="both"/>
    </w:pPr>
    <w:rPr>
      <w:rFonts w:ascii="Calibri" w:eastAsia="Times New Roman" w:hAnsi="Calibri" w:cs="Times New Roman"/>
      <w:sz w:val="20"/>
      <w:szCs w:val="20"/>
    </w:rPr>
  </w:style>
  <w:style w:type="paragraph" w:styleId="af0">
    <w:name w:val="Normal (Web)"/>
    <w:basedOn w:val="a"/>
    <w:unhideWhenUsed/>
    <w:rsid w:val="002648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E0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No Spacing"/>
    <w:uiPriority w:val="1"/>
    <w:qFormat/>
    <w:rsid w:val="007E093A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styleId="af2">
    <w:name w:val="Emphasis"/>
    <w:qFormat/>
    <w:rsid w:val="007E093A"/>
    <w:rPr>
      <w:i/>
      <w:iCs/>
    </w:rPr>
  </w:style>
  <w:style w:type="character" w:styleId="af3">
    <w:name w:val="FollowedHyperlink"/>
    <w:basedOn w:val="a0"/>
    <w:uiPriority w:val="99"/>
    <w:semiHidden/>
    <w:unhideWhenUsed/>
    <w:rsid w:val="009E7E80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9E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E7E80"/>
  </w:style>
  <w:style w:type="paragraph" w:styleId="af6">
    <w:name w:val="footer"/>
    <w:basedOn w:val="a"/>
    <w:link w:val="af7"/>
    <w:uiPriority w:val="99"/>
    <w:semiHidden/>
    <w:unhideWhenUsed/>
    <w:rsid w:val="009E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E7E80"/>
  </w:style>
  <w:style w:type="paragraph" w:styleId="33">
    <w:name w:val="Body Text Indent 3"/>
    <w:basedOn w:val="a"/>
    <w:link w:val="34"/>
    <w:uiPriority w:val="99"/>
    <w:semiHidden/>
    <w:unhideWhenUsed/>
    <w:rsid w:val="009E7E8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E7E80"/>
    <w:rPr>
      <w:sz w:val="16"/>
      <w:szCs w:val="16"/>
    </w:rPr>
  </w:style>
  <w:style w:type="numbering" w:customStyle="1" w:styleId="WWNum5">
    <w:name w:val="WWNum5"/>
    <w:rsid w:val="009E7E80"/>
    <w:pPr>
      <w:numPr>
        <w:numId w:val="24"/>
      </w:numPr>
    </w:pPr>
  </w:style>
  <w:style w:type="numbering" w:customStyle="1" w:styleId="WWNum1">
    <w:name w:val="WWNum1"/>
    <w:rsid w:val="009E7E80"/>
    <w:pPr>
      <w:numPr>
        <w:numId w:val="25"/>
      </w:numPr>
    </w:pPr>
  </w:style>
  <w:style w:type="numbering" w:customStyle="1" w:styleId="WWNum6">
    <w:name w:val="WWNum6"/>
    <w:rsid w:val="009E7E80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48E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2648E8"/>
    <w:pPr>
      <w:keepNext/>
      <w:autoSpaceDE w:val="0"/>
      <w:autoSpaceDN w:val="0"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2648E8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2648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B40C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B40C6"/>
  </w:style>
  <w:style w:type="paragraph" w:styleId="21">
    <w:name w:val="Body Text Indent 2"/>
    <w:basedOn w:val="a"/>
    <w:link w:val="22"/>
    <w:uiPriority w:val="99"/>
    <w:semiHidden/>
    <w:unhideWhenUsed/>
    <w:rsid w:val="002B4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40C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11B4F"/>
    <w:pPr>
      <w:ind w:left="720"/>
      <w:contextualSpacing/>
    </w:pPr>
  </w:style>
  <w:style w:type="paragraph" w:customStyle="1" w:styleId="msonormalcxspmiddlecxspmiddlecxspmiddlecxspmiddle">
    <w:name w:val="msonormalcxspmiddlecxspmiddlecxspmiddlecxspmiddle"/>
    <w:basedOn w:val="a"/>
    <w:uiPriority w:val="99"/>
    <w:rsid w:val="006B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44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46301"/>
  </w:style>
  <w:style w:type="table" w:styleId="a6">
    <w:name w:val="Table Grid"/>
    <w:basedOn w:val="a1"/>
    <w:uiPriority w:val="59"/>
    <w:rsid w:val="00446301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648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2648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2648E8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648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semiHidden/>
    <w:unhideWhenUsed/>
    <w:rsid w:val="002648E8"/>
    <w:rPr>
      <w:color w:val="0000FF"/>
      <w:u w:val="single"/>
    </w:rPr>
  </w:style>
  <w:style w:type="paragraph" w:styleId="a8">
    <w:name w:val="Title"/>
    <w:basedOn w:val="a"/>
    <w:next w:val="a"/>
    <w:link w:val="a9"/>
    <w:uiPriority w:val="99"/>
    <w:qFormat/>
    <w:rsid w:val="002648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9">
    <w:name w:val="Название Знак"/>
    <w:basedOn w:val="a0"/>
    <w:link w:val="a8"/>
    <w:uiPriority w:val="99"/>
    <w:rsid w:val="002648E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2648E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648E8"/>
  </w:style>
  <w:style w:type="paragraph" w:styleId="ac">
    <w:name w:val="Subtitle"/>
    <w:basedOn w:val="a"/>
    <w:next w:val="a"/>
    <w:link w:val="ad"/>
    <w:uiPriority w:val="11"/>
    <w:qFormat/>
    <w:rsid w:val="002648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648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2648E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648E8"/>
  </w:style>
  <w:style w:type="character" w:customStyle="1" w:styleId="ae">
    <w:name w:val="Текст выноски Знак"/>
    <w:basedOn w:val="a0"/>
    <w:link w:val="af"/>
    <w:uiPriority w:val="99"/>
    <w:semiHidden/>
    <w:rsid w:val="002648E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26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648E8"/>
    <w:rPr>
      <w:rFonts w:ascii="Tahoma" w:hAnsi="Tahoma" w:cs="Tahoma"/>
      <w:sz w:val="16"/>
      <w:szCs w:val="16"/>
    </w:rPr>
  </w:style>
  <w:style w:type="paragraph" w:customStyle="1" w:styleId="msolistparagraphcxspmiddle">
    <w:name w:val="msolistparagraphcxspmiddle"/>
    <w:basedOn w:val="a"/>
    <w:uiPriority w:val="99"/>
    <w:rsid w:val="002648E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26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26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26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2648E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msonormalcxspmiddlecxspmiddlecxspmiddlecxsplast">
    <w:name w:val="msonormalcxspmiddlecxspmiddlecxspmiddlecxsplast"/>
    <w:basedOn w:val="a"/>
    <w:uiPriority w:val="99"/>
    <w:rsid w:val="0026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lastcxspmiddle">
    <w:name w:val="msonormalcxspmiddlecxspmiddlecxspmiddlecxsplastcxspmiddle"/>
    <w:basedOn w:val="a"/>
    <w:uiPriority w:val="99"/>
    <w:rsid w:val="0026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lastcxsplast">
    <w:name w:val="msonormalcxspmiddlecxspmiddlecxspmiddlecxsplastcxsplast"/>
    <w:basedOn w:val="a"/>
    <w:uiPriority w:val="99"/>
    <w:rsid w:val="0026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rsid w:val="002648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xt">
    <w:name w:val="Text"/>
    <w:basedOn w:val="a"/>
    <w:uiPriority w:val="99"/>
    <w:rsid w:val="002648E8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Calibri" w:hAnsi="SchoolBookC" w:cs="SchoolBookC"/>
      <w:color w:val="000000"/>
      <w:sz w:val="20"/>
      <w:szCs w:val="20"/>
      <w:lang w:eastAsia="en-US"/>
    </w:rPr>
  </w:style>
  <w:style w:type="paragraph" w:customStyle="1" w:styleId="PrikazDOU">
    <w:name w:val="Prikaz_DOU"/>
    <w:basedOn w:val="Text"/>
    <w:uiPriority w:val="99"/>
    <w:rsid w:val="002648E8"/>
    <w:pPr>
      <w:spacing w:line="220" w:lineRule="atLeast"/>
      <w:ind w:left="2551" w:firstLine="0"/>
    </w:pPr>
    <w:rPr>
      <w:sz w:val="18"/>
      <w:szCs w:val="18"/>
    </w:rPr>
  </w:style>
  <w:style w:type="paragraph" w:customStyle="1" w:styleId="Prikazzag">
    <w:name w:val="Prikaz_zag"/>
    <w:basedOn w:val="a"/>
    <w:uiPriority w:val="99"/>
    <w:rsid w:val="002648E8"/>
    <w:pPr>
      <w:suppressAutoHyphens/>
      <w:autoSpaceDE w:val="0"/>
      <w:autoSpaceDN w:val="0"/>
      <w:adjustRightInd w:val="0"/>
      <w:spacing w:before="227" w:after="170" w:line="260" w:lineRule="atLeast"/>
      <w:jc w:val="center"/>
    </w:pPr>
    <w:rPr>
      <w:rFonts w:ascii="PM-SchoolBookBoldCyrillic" w:eastAsia="Calibri" w:hAnsi="PM-SchoolBookBoldCyrillic" w:cs="PM-SchoolBookBoldCyrillic"/>
      <w:b/>
      <w:bCs/>
      <w:color w:val="000000"/>
      <w:lang w:eastAsia="en-US"/>
    </w:rPr>
  </w:style>
  <w:style w:type="paragraph" w:customStyle="1" w:styleId="Prikazpodstr">
    <w:name w:val="Prikaz_podstr"/>
    <w:basedOn w:val="a"/>
    <w:uiPriority w:val="99"/>
    <w:rsid w:val="002648E8"/>
    <w:pPr>
      <w:autoSpaceDE w:val="0"/>
      <w:autoSpaceDN w:val="0"/>
      <w:adjustRightInd w:val="0"/>
      <w:spacing w:after="28" w:line="210" w:lineRule="atLeast"/>
      <w:jc w:val="center"/>
    </w:pPr>
    <w:rPr>
      <w:rFonts w:ascii="PM-SchoolBookItalicCyrillic" w:eastAsia="Calibri" w:hAnsi="PM-SchoolBookItalicCyrillic" w:cs="PM-SchoolBookItalicCyrillic"/>
      <w:i/>
      <w:iCs/>
      <w:color w:val="000000"/>
      <w:sz w:val="18"/>
      <w:szCs w:val="18"/>
      <w:lang w:eastAsia="en-US"/>
    </w:rPr>
  </w:style>
  <w:style w:type="paragraph" w:customStyle="1" w:styleId="13">
    <w:name w:val="Обычный1"/>
    <w:uiPriority w:val="99"/>
    <w:rsid w:val="002648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2648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5">
    <w:name w:val="Без интервала2"/>
    <w:basedOn w:val="a"/>
    <w:uiPriority w:val="99"/>
    <w:rsid w:val="002648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2648E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msolistparagraph0">
    <w:name w:val="msolistparagraph"/>
    <w:basedOn w:val="a"/>
    <w:uiPriority w:val="99"/>
    <w:rsid w:val="002648E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бычный3"/>
    <w:uiPriority w:val="99"/>
    <w:rsid w:val="002648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2648E8"/>
  </w:style>
  <w:style w:type="paragraph" w:customStyle="1" w:styleId="msonormalcxspmiddlecxsplastcxspmiddle">
    <w:name w:val="msonormalcxspmiddlecxsplastcxspmiddle"/>
    <w:basedOn w:val="a"/>
    <w:uiPriority w:val="99"/>
    <w:rsid w:val="0026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cxsplast">
    <w:name w:val="msonormalcxspmiddlecxsplastcxsplast"/>
    <w:basedOn w:val="a"/>
    <w:uiPriority w:val="99"/>
    <w:rsid w:val="0026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">
    <w:name w:val="ListNum"/>
    <w:basedOn w:val="a"/>
    <w:uiPriority w:val="99"/>
    <w:rsid w:val="002648E8"/>
    <w:pPr>
      <w:numPr>
        <w:numId w:val="1"/>
      </w:numPr>
      <w:tabs>
        <w:tab w:val="left" w:pos="284"/>
      </w:tabs>
      <w:jc w:val="both"/>
    </w:pPr>
    <w:rPr>
      <w:rFonts w:ascii="Calibri" w:eastAsia="Times New Roman" w:hAnsi="Calibri" w:cs="Times New Roman"/>
      <w:sz w:val="20"/>
      <w:szCs w:val="20"/>
    </w:rPr>
  </w:style>
  <w:style w:type="paragraph" w:styleId="af0">
    <w:name w:val="Normal (Web)"/>
    <w:basedOn w:val="a"/>
    <w:unhideWhenUsed/>
    <w:rsid w:val="002648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E0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No Spacing"/>
    <w:uiPriority w:val="1"/>
    <w:qFormat/>
    <w:rsid w:val="007E093A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styleId="af2">
    <w:name w:val="Emphasis"/>
    <w:qFormat/>
    <w:rsid w:val="007E093A"/>
    <w:rPr>
      <w:i/>
      <w:iCs/>
    </w:rPr>
  </w:style>
  <w:style w:type="character" w:styleId="af3">
    <w:name w:val="FollowedHyperlink"/>
    <w:basedOn w:val="a0"/>
    <w:uiPriority w:val="99"/>
    <w:semiHidden/>
    <w:unhideWhenUsed/>
    <w:rsid w:val="009E7E80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9E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E7E80"/>
  </w:style>
  <w:style w:type="paragraph" w:styleId="af6">
    <w:name w:val="footer"/>
    <w:basedOn w:val="a"/>
    <w:link w:val="af7"/>
    <w:uiPriority w:val="99"/>
    <w:semiHidden/>
    <w:unhideWhenUsed/>
    <w:rsid w:val="009E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E7E80"/>
  </w:style>
  <w:style w:type="paragraph" w:styleId="33">
    <w:name w:val="Body Text Indent 3"/>
    <w:basedOn w:val="a"/>
    <w:link w:val="34"/>
    <w:uiPriority w:val="99"/>
    <w:semiHidden/>
    <w:unhideWhenUsed/>
    <w:rsid w:val="009E7E8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E7E80"/>
    <w:rPr>
      <w:sz w:val="16"/>
      <w:szCs w:val="16"/>
    </w:rPr>
  </w:style>
  <w:style w:type="numbering" w:customStyle="1" w:styleId="WWNum5">
    <w:name w:val="WWNum5"/>
    <w:rsid w:val="009E7E80"/>
    <w:pPr>
      <w:numPr>
        <w:numId w:val="24"/>
      </w:numPr>
    </w:pPr>
  </w:style>
  <w:style w:type="numbering" w:customStyle="1" w:styleId="WWNum1">
    <w:name w:val="WWNum1"/>
    <w:rsid w:val="009E7E80"/>
    <w:pPr>
      <w:numPr>
        <w:numId w:val="25"/>
      </w:numPr>
    </w:pPr>
  </w:style>
  <w:style w:type="numbering" w:customStyle="1" w:styleId="WWNum6">
    <w:name w:val="WWNum6"/>
    <w:rsid w:val="009E7E80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teacher</cp:lastModifiedBy>
  <cp:revision>2</cp:revision>
  <cp:lastPrinted>2020-01-29T05:43:00Z</cp:lastPrinted>
  <dcterms:created xsi:type="dcterms:W3CDTF">2020-02-13T05:07:00Z</dcterms:created>
  <dcterms:modified xsi:type="dcterms:W3CDTF">2020-02-13T05:07:00Z</dcterms:modified>
</cp:coreProperties>
</file>